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2" w:rsidRDefault="00D03A72">
      <w:pPr>
        <w:pStyle w:val="Intestazione"/>
        <w:pageBreakBefore/>
        <w:rPr>
          <w:rFonts w:ascii="Gautami" w:hAnsi="Gautami" w:cs="Gautami"/>
          <w:sz w:val="16"/>
          <w:szCs w:val="16"/>
        </w:rPr>
      </w:pPr>
    </w:p>
    <w:p w:rsidR="00D03A72" w:rsidRDefault="00D03A72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sz w:val="30"/>
          <w:szCs w:val="30"/>
        </w:rPr>
        <w:t>MODULO DI ADESIONE</w:t>
      </w:r>
    </w:p>
    <w:p w:rsidR="00D03A72" w:rsidRDefault="00D03A72">
      <w:pPr>
        <w:jc w:val="center"/>
        <w:rPr>
          <w:rFonts w:ascii="Verdana" w:hAnsi="Verdana" w:cs="Verdana"/>
        </w:rPr>
      </w:pPr>
    </w:p>
    <w:p w:rsidR="00866DFE" w:rsidRPr="00AD63D8" w:rsidRDefault="00866DFE" w:rsidP="00866DFE">
      <w:pPr>
        <w:spacing w:line="360" w:lineRule="auto"/>
        <w:jc w:val="center"/>
        <w:rPr>
          <w:rFonts w:ascii="Verdana" w:hAnsi="Verdana" w:cs="Verdana"/>
          <w:b/>
          <w:color w:val="04CAB7"/>
          <w:sz w:val="20"/>
          <w:szCs w:val="20"/>
        </w:rPr>
      </w:pPr>
      <w:r w:rsidRPr="00AD63D8">
        <w:rPr>
          <w:rFonts w:ascii="Verdana" w:hAnsi="Verdana" w:cs="Verdana"/>
          <w:b/>
          <w:bCs/>
          <w:color w:val="04CAB7"/>
          <w:sz w:val="48"/>
          <w:szCs w:val="48"/>
        </w:rPr>
        <w:t xml:space="preserve">TRACCE D'ARTE GIOVANILE </w:t>
      </w:r>
      <w:r w:rsidRPr="00AD63D8">
        <w:rPr>
          <w:rFonts w:ascii="Verdana" w:hAnsi="Verdana" w:cs="Verdana"/>
          <w:b/>
          <w:color w:val="04CAB7"/>
          <w:sz w:val="48"/>
          <w:szCs w:val="48"/>
        </w:rPr>
        <w:t>2021</w:t>
      </w:r>
    </w:p>
    <w:tbl>
      <w:tblPr>
        <w:tblW w:w="96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4"/>
        <w:gridCol w:w="6931"/>
      </w:tblGrid>
      <w:tr w:rsidR="00D03A72" w:rsidTr="00D03A72">
        <w:tc>
          <w:tcPr>
            <w:tcW w:w="2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NOME E COGNOME 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del proponente 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(o nome del gruppo)</w:t>
            </w:r>
          </w:p>
        </w:tc>
        <w:tc>
          <w:tcPr>
            <w:tcW w:w="6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rPr>
          <w:trHeight w:val="2362"/>
        </w:trPr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In caso di Gruppo indicare NOME e COGNOME di ogni singolo componente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DATA DI NASCITA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(del proponente e dei membri del gruppo)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RESIDENZA o CLASSE E ISTITUTO FREQUENTATO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(del proponente </w:t>
            </w:r>
            <w:r w:rsidR="00866DFE">
              <w:rPr>
                <w:rFonts w:ascii="Verdana" w:hAnsi="Verdana" w:cs="Verdana"/>
                <w:sz w:val="18"/>
                <w:szCs w:val="18"/>
              </w:rPr>
              <w:t>e/</w:t>
            </w:r>
            <w:r>
              <w:rPr>
                <w:rFonts w:ascii="Verdana" w:hAnsi="Verdana" w:cs="Verdana"/>
                <w:sz w:val="18"/>
                <w:szCs w:val="18"/>
              </w:rPr>
              <w:t>o dei membri del gruppo)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rPr>
          <w:trHeight w:val="75"/>
        </w:trPr>
        <w:tc>
          <w:tcPr>
            <w:tcW w:w="2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BREVE DESCRIZIONE DEL  PERCORSO FORMATIVO E ARTISTICO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(del singolo o del collettivo)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69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lastRenderedPageBreak/>
              <w:t>CONTATTI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(dell'artista o del referente del gruppo/classe)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Telefono:</w:t>
            </w:r>
          </w:p>
          <w:p w:rsidR="00D03A72" w:rsidRDefault="00D03A72">
            <w:pPr>
              <w:pStyle w:val="Contenutotabella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Email: </w:t>
            </w:r>
          </w:p>
          <w:p w:rsidR="00D03A72" w:rsidRDefault="00D03A72">
            <w:pPr>
              <w:pStyle w:val="Contenutotabella"/>
              <w:spacing w:line="360" w:lineRule="auto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Web:</w:t>
            </w:r>
          </w:p>
        </w:tc>
      </w:tr>
      <w:tr w:rsidR="00D03A72" w:rsidTr="00D03A72">
        <w:tc>
          <w:tcPr>
            <w:tcW w:w="276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TITOLO DELL'OPERA/MOSTRA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DIMENSIONI, TECNICA, ANNO DI REALIZZAZIONE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DELL'OPERA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rPr>
          <w:trHeight w:val="4097"/>
        </w:trPr>
        <w:tc>
          <w:tcPr>
            <w:tcW w:w="27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BREVE DESCRIZIONE DELLA PROPOSTA ESPOSITIVA.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LOCATION INDIVIDUATA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(selezionare l'opzione preferita)</w:t>
            </w:r>
          </w:p>
        </w:tc>
        <w:tc>
          <w:tcPr>
            <w:tcW w:w="6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DFE" w:rsidRDefault="00866DFE" w:rsidP="00866DFE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Gubbio</w:t>
            </w:r>
          </w:p>
          <w:p w:rsidR="00866DFE" w:rsidRDefault="00866DFE" w:rsidP="00964DE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 w:rsidRPr="00CB2529">
              <w:rPr>
                <w:rFonts w:ascii="Verdana" w:hAnsi="Verdana" w:cs="Verdana"/>
                <w:sz w:val="20"/>
                <w:szCs w:val="20"/>
              </w:rPr>
              <w:t>hiostro di San Pietro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 w:rsidRPr="00CB2529">
              <w:rPr>
                <w:rFonts w:ascii="Verdana" w:hAnsi="Verdana" w:cs="Verdana"/>
                <w:sz w:val="20"/>
                <w:szCs w:val="20"/>
              </w:rPr>
              <w:t xml:space="preserve"> Biblioteca Sperelliana</w:t>
            </w:r>
          </w:p>
          <w:p w:rsidR="00866DFE" w:rsidRPr="00CB2529" w:rsidRDefault="00866DFE" w:rsidP="00964DE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Parete esterna del complesso di San Pietro, in Via di Fonte Avellana</w:t>
            </w:r>
          </w:p>
          <w:p w:rsidR="00866DFE" w:rsidRDefault="00866DFE" w:rsidP="00964DE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shd w:val="clear" w:color="auto" w:fill="FFFFFF"/>
              </w:rPr>
              <w:t>Via Fiume, letto ed area verde del primo tratto cittadino del Torrente Camignano – zona ponte di San Martino</w:t>
            </w:r>
          </w:p>
          <w:p w:rsidR="00866DFE" w:rsidRDefault="00866DFE" w:rsidP="00964DE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Sottopassaggio ascensori di Via XX Settembre</w:t>
            </w:r>
          </w:p>
          <w:p w:rsidR="00866DFE" w:rsidRDefault="00866DFE" w:rsidP="00866DFE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Gualdo Tadino</w:t>
            </w:r>
          </w:p>
          <w:p w:rsidR="00866DFE" w:rsidRDefault="00964DE4" w:rsidP="00964DE4">
            <w:pPr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5.</w:t>
            </w:r>
            <w:r w:rsidR="00866DFE">
              <w:rPr>
                <w:rFonts w:ascii="Verdana" w:hAnsi="Verdana" w:cs="Verdana"/>
                <w:sz w:val="20"/>
                <w:szCs w:val="20"/>
              </w:rPr>
              <w:t xml:space="preserve">Teatro Talia – Via Guerrieri </w:t>
            </w:r>
          </w:p>
          <w:p w:rsidR="00866DFE" w:rsidRPr="00CB2529" w:rsidRDefault="00866DFE" w:rsidP="00866DFE">
            <w:pPr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CB2529">
              <w:rPr>
                <w:rFonts w:ascii="Verdana" w:hAnsi="Verdana" w:cs="Verdana"/>
                <w:b/>
                <w:sz w:val="20"/>
                <w:szCs w:val="20"/>
              </w:rPr>
              <w:t>Costacciaro</w:t>
            </w:r>
          </w:p>
          <w:p w:rsidR="00866DFE" w:rsidRDefault="00866DFE" w:rsidP="00964DE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Palazzo Ducale</w:t>
            </w:r>
          </w:p>
          <w:p w:rsidR="00866DFE" w:rsidRDefault="00866DFE" w:rsidP="00866DFE">
            <w:pPr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8C5258">
              <w:rPr>
                <w:rFonts w:ascii="Verdana" w:hAnsi="Verdana" w:cs="Verdana"/>
                <w:b/>
                <w:sz w:val="20"/>
                <w:szCs w:val="20"/>
              </w:rPr>
              <w:t>Sigillo</w:t>
            </w:r>
          </w:p>
          <w:p w:rsidR="00866DFE" w:rsidRPr="008C5258" w:rsidRDefault="00866DFE" w:rsidP="00964DE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Chiesa di San Giuseppe</w:t>
            </w:r>
          </w:p>
          <w:p w:rsidR="00964DE4" w:rsidRDefault="00964DE4" w:rsidP="00964DE4">
            <w:pPr>
              <w:spacing w:line="360" w:lineRule="auto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:rsidR="00964DE4" w:rsidRPr="00964DE4" w:rsidRDefault="00964DE4" w:rsidP="00964DE4">
            <w:pPr>
              <w:spacing w:line="360" w:lineRule="auto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  <w:r w:rsidRPr="00964DE4">
              <w:rPr>
                <w:rFonts w:ascii="Verdana" w:hAnsi="Verdana" w:cs="Verdana"/>
                <w:b/>
                <w:i/>
                <w:sz w:val="20"/>
                <w:szCs w:val="20"/>
              </w:rPr>
              <w:t>Streetart</w:t>
            </w: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Gubbio</w:t>
            </w:r>
          </w:p>
          <w:p w:rsidR="00964DE4" w:rsidRDefault="00964DE4" w:rsidP="00964DE4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C5258">
              <w:rPr>
                <w:rFonts w:ascii="Verdana" w:hAnsi="Verdana" w:cs="Verdana"/>
                <w:sz w:val="20"/>
                <w:szCs w:val="20"/>
              </w:rPr>
              <w:t>Spazi in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terni del Parcheggio Multipiano di San Pietro </w:t>
            </w:r>
          </w:p>
          <w:p w:rsidR="00D03A72" w:rsidRDefault="00964DE4" w:rsidP="00964DE4">
            <w:pPr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Percorso pedonale Area giochi Parco del Teatro romano</w:t>
            </w: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lastRenderedPageBreak/>
              <w:t>ESIGENZE TECNICHE PER L'ESPOSIZIONE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964DE4" w:rsidRDefault="00964DE4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IPOTESI DI APERTURA MOSTRA 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(giorni ed orari, con guardiania dell'artista)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964DE4" w:rsidRDefault="00964DE4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NOTE /ALTRE RICHIESTE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964DE4" w:rsidRDefault="00964DE4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</w:tbl>
    <w:p w:rsidR="00D03A72" w:rsidRDefault="00D03A72">
      <w:pPr>
        <w:spacing w:line="120" w:lineRule="atLeast"/>
        <w:rPr>
          <w:rFonts w:ascii="Verdana" w:hAnsi="Verdana" w:cs="Verdana"/>
          <w:sz w:val="22"/>
          <w:szCs w:val="22"/>
        </w:rPr>
      </w:pPr>
    </w:p>
    <w:p w:rsidR="00D03A72" w:rsidRDefault="00D03A72">
      <w:pPr>
        <w:spacing w:line="120" w:lineRule="atLeas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 allegano:</w:t>
      </w:r>
    </w:p>
    <w:p w:rsidR="00D03A72" w:rsidRDefault="00D03A72" w:rsidP="00964DE4">
      <w:pPr>
        <w:numPr>
          <w:ilvl w:val="0"/>
          <w:numId w:val="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Piccolo portfolio esemplificativo</w:t>
      </w:r>
      <w:r>
        <w:rPr>
          <w:rFonts w:ascii="Verdana" w:hAnsi="Verdana" w:cs="Verdana"/>
          <w:sz w:val="20"/>
          <w:szCs w:val="20"/>
        </w:rPr>
        <w:t xml:space="preserve"> in formato digitale:</w:t>
      </w:r>
    </w:p>
    <w:p w:rsidR="00D03A72" w:rsidRDefault="00D03A72" w:rsidP="00964DE4">
      <w:pPr>
        <w:spacing w:line="360" w:lineRule="auto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→ almeno un'immagine di rappresentazione dell'opera in concorso </w:t>
      </w:r>
      <w:r>
        <w:rPr>
          <w:rFonts w:ascii="Verdana" w:hAnsi="Verdana" w:cs="Verdana"/>
          <w:b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schizzo, disegno progettuale o foto dell'opera -  (nome file (es.): artista_titolo opera_in concorso); per una buona valutazione i progetti dovranno essere rappresentati e spiegati in maniera chiara;</w:t>
      </w:r>
    </w:p>
    <w:p w:rsidR="00D03A72" w:rsidRDefault="00D03A72" w:rsidP="00964DE4">
      <w:pPr>
        <w:spacing w:line="360" w:lineRule="auto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→ massimo 3 immagini di opere fuori concorso che documentino altri progetti realizzati dal candidato/collettivo (nome file (es.): artista_titolo opera_fuori concorso); </w:t>
      </w:r>
    </w:p>
    <w:p w:rsidR="00D03A72" w:rsidRDefault="00D03A72" w:rsidP="00964DE4">
      <w:pPr>
        <w:spacing w:line="360" w:lineRule="auto"/>
        <w:ind w:left="709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→ nel caso di opere video si raccomanda di fornire un link. </w:t>
      </w:r>
    </w:p>
    <w:p w:rsidR="00D03A72" w:rsidRDefault="00D03A72" w:rsidP="00964DE4">
      <w:pPr>
        <w:numPr>
          <w:ilvl w:val="0"/>
          <w:numId w:val="7"/>
        </w:num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0"/>
          <w:szCs w:val="20"/>
        </w:rPr>
        <w:t>Fotocopia del documento di identità</w:t>
      </w:r>
      <w:r>
        <w:rPr>
          <w:rFonts w:ascii="Verdana" w:hAnsi="Verdana" w:cs="Verdana"/>
          <w:sz w:val="20"/>
          <w:szCs w:val="20"/>
        </w:rPr>
        <w:t xml:space="preserve"> dell’artista o del referente del gruppo.</w:t>
      </w:r>
    </w:p>
    <w:p w:rsidR="00D03A72" w:rsidRDefault="00D03A72">
      <w:pPr>
        <w:spacing w:line="240" w:lineRule="auto"/>
        <w:rPr>
          <w:rFonts w:ascii="Verdana" w:hAnsi="Verdana" w:cs="Verdana"/>
          <w:sz w:val="22"/>
          <w:szCs w:val="22"/>
        </w:rPr>
      </w:pPr>
    </w:p>
    <w:p w:rsidR="00964DE4" w:rsidRDefault="00964DE4">
      <w:pPr>
        <w:spacing w:line="120" w:lineRule="atLeast"/>
        <w:rPr>
          <w:rFonts w:ascii="Verdana" w:hAnsi="Verdana" w:cs="Verdana"/>
          <w:sz w:val="20"/>
          <w:szCs w:val="20"/>
        </w:rPr>
      </w:pPr>
    </w:p>
    <w:p w:rsidR="00D03A72" w:rsidRDefault="00D03A72">
      <w:pPr>
        <w:spacing w:line="120" w:lineRule="atLeas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Io sottoscritto/a …........................................................................ con la presente autorizzo il Comune di Gubbio al trattamento dei dati personali in ottemperanza al D.Lgs 675/96 e 196/03, per quanto concerne l'attività in oggetto e l'eventuale diffusione dell'opera.</w:t>
      </w:r>
    </w:p>
    <w:p w:rsidR="00D03A72" w:rsidRDefault="00D03A72">
      <w:pPr>
        <w:spacing w:line="12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Inoltre per le candidature relative al Parcheggio Multipiano di San Pietro si dichiara di aver effettuato un sopralluogo preventivo sugli spazi prescelti.</w:t>
      </w:r>
    </w:p>
    <w:p w:rsidR="00D03A72" w:rsidRDefault="00D03A72">
      <w:pPr>
        <w:spacing w:line="120" w:lineRule="atLeast"/>
        <w:rPr>
          <w:rFonts w:ascii="Verdana" w:hAnsi="Verdana" w:cs="Verdana"/>
          <w:sz w:val="20"/>
          <w:szCs w:val="20"/>
        </w:rPr>
      </w:pPr>
    </w:p>
    <w:p w:rsidR="00D03A72" w:rsidRDefault="00D03A72">
      <w:pPr>
        <w:spacing w:line="12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Autorizzo altresì all'utilizzo gratuito della mia opera denominata …........................................................................................... per esigenze di pubblicizzazione e sollevo il Comune di Gubbio da ogni responsabilità in merito ai contenuti dell'opera.</w:t>
      </w:r>
    </w:p>
    <w:p w:rsidR="00964DE4" w:rsidRDefault="00964DE4">
      <w:pPr>
        <w:spacing w:line="120" w:lineRule="atLeast"/>
        <w:rPr>
          <w:rFonts w:ascii="Verdana" w:hAnsi="Verdana" w:cs="Verdana"/>
          <w:sz w:val="20"/>
          <w:szCs w:val="20"/>
        </w:rPr>
      </w:pPr>
    </w:p>
    <w:p w:rsidR="00D03A72" w:rsidRPr="00964DE4" w:rsidRDefault="00D03A72">
      <w:pPr>
        <w:spacing w:line="120" w:lineRule="atLeast"/>
        <w:rPr>
          <w:rFonts w:ascii="Verdana" w:hAnsi="Verdana" w:cs="Verdana"/>
          <w:sz w:val="20"/>
          <w:szCs w:val="20"/>
          <w:u w:val="single"/>
        </w:rPr>
      </w:pPr>
      <w:r w:rsidRPr="00964DE4">
        <w:rPr>
          <w:rFonts w:ascii="Verdana" w:hAnsi="Verdana" w:cs="Verdana"/>
          <w:sz w:val="20"/>
          <w:szCs w:val="20"/>
          <w:u w:val="single"/>
        </w:rPr>
        <w:t>Dichiaro inoltre di aver preso visione del regolamento e di accettarne le condizioni e di avere preso visione dello spazio indicato per l’allestimento dell’opera.</w:t>
      </w:r>
    </w:p>
    <w:p w:rsidR="00D03A72" w:rsidRDefault="00D03A7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D03A72" w:rsidRDefault="00D03A72">
      <w:pPr>
        <w:rPr>
          <w:rFonts w:ascii="Verdana" w:hAnsi="Verdana" w:cs="Verdana"/>
          <w:sz w:val="20"/>
          <w:szCs w:val="20"/>
        </w:rPr>
      </w:pPr>
    </w:p>
    <w:p w:rsidR="00964DE4" w:rsidRDefault="00964DE4">
      <w:pPr>
        <w:rPr>
          <w:rFonts w:ascii="Verdana" w:hAnsi="Verdana" w:cs="Verdana"/>
          <w:sz w:val="20"/>
          <w:szCs w:val="20"/>
        </w:rPr>
      </w:pPr>
    </w:p>
    <w:p w:rsidR="00D03A72" w:rsidRDefault="00D03A72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         Firma</w:t>
      </w:r>
    </w:p>
    <w:p w:rsidR="00964DE4" w:rsidRDefault="00D03A72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:rsidR="00D03A72" w:rsidRDefault="00D03A72" w:rsidP="00964DE4">
      <w:pPr>
        <w:ind w:left="4956" w:firstLine="708"/>
      </w:pPr>
      <w:r>
        <w:rPr>
          <w:rFonts w:ascii="Verdana" w:hAnsi="Verdana" w:cs="Verdana"/>
          <w:color w:val="000000"/>
          <w:sz w:val="20"/>
          <w:szCs w:val="20"/>
        </w:rPr>
        <w:t>_______________________________</w:t>
      </w:r>
    </w:p>
    <w:sectPr w:rsidR="00D03A72">
      <w:footerReference w:type="default" r:id="rId7"/>
      <w:pgSz w:w="11906" w:h="16838"/>
      <w:pgMar w:top="720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3C" w:rsidRDefault="00CB483C" w:rsidP="00D03A72">
      <w:pPr>
        <w:spacing w:line="240" w:lineRule="auto"/>
      </w:pPr>
      <w:r>
        <w:separator/>
      </w:r>
    </w:p>
  </w:endnote>
  <w:endnote w:type="continuationSeparator" w:id="0">
    <w:p w:rsidR="00CB483C" w:rsidRDefault="00CB483C" w:rsidP="00D03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FE" w:rsidRDefault="00866D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3C" w:rsidRDefault="00CB483C" w:rsidP="00D03A72">
      <w:pPr>
        <w:spacing w:line="240" w:lineRule="auto"/>
      </w:pPr>
      <w:r>
        <w:separator/>
      </w:r>
    </w:p>
  </w:footnote>
  <w:footnote w:type="continuationSeparator" w:id="0">
    <w:p w:rsidR="00CB483C" w:rsidRDefault="00CB483C" w:rsidP="00D03A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ndar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E51CAD"/>
    <w:multiLevelType w:val="hybridMultilevel"/>
    <w:tmpl w:val="7CF66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2A26"/>
    <w:multiLevelType w:val="hybridMultilevel"/>
    <w:tmpl w:val="011C0E3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969CD"/>
    <w:multiLevelType w:val="hybridMultilevel"/>
    <w:tmpl w:val="3702D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B0097"/>
    <w:multiLevelType w:val="hybridMultilevel"/>
    <w:tmpl w:val="3BB88D90"/>
    <w:lvl w:ilvl="0" w:tplc="B29C8F2E">
      <w:start w:val="7"/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3A72"/>
    <w:rsid w:val="007A6F8D"/>
    <w:rsid w:val="00866DFE"/>
    <w:rsid w:val="00964DE4"/>
    <w:rsid w:val="00CB483C"/>
    <w:rsid w:val="00D0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cs="Candara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istLabel1">
    <w:name w:val="ListLabel 1"/>
    <w:rPr>
      <w:rFonts w:cs="OpenSymbo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Bellucci</dc:creator>
  <cp:lastModifiedBy>rbellucci</cp:lastModifiedBy>
  <cp:revision>2</cp:revision>
  <cp:lastPrinted>2017-09-28T15:36:00Z</cp:lastPrinted>
  <dcterms:created xsi:type="dcterms:W3CDTF">2021-04-16T09:22:00Z</dcterms:created>
  <dcterms:modified xsi:type="dcterms:W3CDTF">2021-04-16T09:22:00Z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Gubbio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